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A588" w14:textId="77777777" w:rsidR="009215E3" w:rsidRDefault="009215E3">
      <w:pPr>
        <w:jc w:val="center"/>
      </w:pPr>
      <w:r>
        <w:rPr>
          <w:rFonts w:ascii="Verdana" w:hAnsi="Verdana" w:cs="Verdana"/>
          <w:b/>
          <w:sz w:val="24"/>
          <w:szCs w:val="24"/>
        </w:rPr>
        <w:t xml:space="preserve">Regulamin </w:t>
      </w:r>
      <w:r w:rsidR="00AB1B95">
        <w:rPr>
          <w:rFonts w:ascii="Verdana" w:hAnsi="Verdana" w:cs="Verdana"/>
          <w:b/>
          <w:sz w:val="24"/>
          <w:szCs w:val="24"/>
        </w:rPr>
        <w:t>V</w:t>
      </w:r>
      <w:r>
        <w:rPr>
          <w:rFonts w:ascii="Verdana" w:hAnsi="Verdana" w:cs="Verdana"/>
          <w:b/>
          <w:sz w:val="24"/>
          <w:szCs w:val="24"/>
        </w:rPr>
        <w:t xml:space="preserve"> Festiwalu Pieśni Patriotycznej </w:t>
      </w:r>
    </w:p>
    <w:p w14:paraId="5D8C113B" w14:textId="77777777" w:rsidR="009215E3" w:rsidRDefault="009215E3">
      <w:pPr>
        <w:jc w:val="center"/>
      </w:pPr>
      <w:r>
        <w:rPr>
          <w:rFonts w:ascii="Garamond" w:hAnsi="Garamond" w:cs="Garamond"/>
          <w:b/>
          <w:sz w:val="28"/>
          <w:szCs w:val="28"/>
        </w:rPr>
        <w:t>„Dla Niepodległej”</w:t>
      </w:r>
    </w:p>
    <w:p w14:paraId="617DFD2E" w14:textId="77777777" w:rsidR="009215E3" w:rsidRDefault="009215E3">
      <w:r>
        <w:rPr>
          <w:rFonts w:ascii="Verdana" w:hAnsi="Verdana" w:cs="Verdana"/>
          <w:b/>
        </w:rPr>
        <w:t>Organizatorzy</w:t>
      </w:r>
    </w:p>
    <w:p w14:paraId="3966AFB8" w14:textId="77777777" w:rsidR="009215E3" w:rsidRDefault="009215E3">
      <w:pPr>
        <w:spacing w:after="0" w:line="240" w:lineRule="auto"/>
      </w:pPr>
      <w:r>
        <w:rPr>
          <w:rFonts w:ascii="Verdana" w:hAnsi="Verdana" w:cs="Verdana"/>
          <w:sz w:val="20"/>
          <w:szCs w:val="20"/>
        </w:rPr>
        <w:t>Szkoła Podstawowa nr 11 im. S. Żeromskiego w Zduńskiej Woli</w:t>
      </w:r>
    </w:p>
    <w:p w14:paraId="336FEFCD" w14:textId="77777777" w:rsidR="009215E3" w:rsidRDefault="009215E3">
      <w:pPr>
        <w:spacing w:after="0" w:line="240" w:lineRule="auto"/>
      </w:pPr>
      <w:r>
        <w:rPr>
          <w:rFonts w:ascii="Verdana" w:hAnsi="Verdana" w:cs="Verdana"/>
          <w:sz w:val="20"/>
          <w:szCs w:val="20"/>
        </w:rPr>
        <w:t>Miejski Dom Kultury Zduńskowolskie Centrum Integracji Ratusz</w:t>
      </w:r>
    </w:p>
    <w:p w14:paraId="684F49A9" w14:textId="77777777" w:rsidR="009215E3" w:rsidRDefault="009215E3">
      <w:pPr>
        <w:rPr>
          <w:rFonts w:ascii="Verdana" w:hAnsi="Verdana" w:cs="Verdana"/>
          <w:sz w:val="20"/>
          <w:szCs w:val="20"/>
        </w:rPr>
      </w:pPr>
    </w:p>
    <w:p w14:paraId="44C9CF75" w14:textId="77777777" w:rsidR="009215E3" w:rsidRDefault="009215E3">
      <w:r>
        <w:rPr>
          <w:rFonts w:ascii="Verdana" w:hAnsi="Verdana" w:cs="Verdana"/>
          <w:b/>
        </w:rPr>
        <w:t>Patronat Honorowy</w:t>
      </w:r>
    </w:p>
    <w:p w14:paraId="0D288709" w14:textId="77777777" w:rsidR="009215E3" w:rsidRDefault="009215E3">
      <w:pPr>
        <w:spacing w:after="0" w:line="240" w:lineRule="auto"/>
      </w:pPr>
      <w:r>
        <w:rPr>
          <w:rFonts w:ascii="Verdana" w:hAnsi="Verdana" w:cs="Verdana"/>
          <w:sz w:val="20"/>
          <w:szCs w:val="20"/>
        </w:rPr>
        <w:t xml:space="preserve">Prezydent Miasta Zduńska Wola Pan Konrad Pokora, </w:t>
      </w:r>
    </w:p>
    <w:p w14:paraId="66D11B57" w14:textId="77777777" w:rsidR="009215E3" w:rsidRDefault="009215E3">
      <w:pPr>
        <w:spacing w:after="0" w:line="240" w:lineRule="auto"/>
      </w:pPr>
      <w:r>
        <w:rPr>
          <w:rFonts w:ascii="Verdana" w:hAnsi="Verdana" w:cs="Verdana"/>
          <w:sz w:val="20"/>
          <w:szCs w:val="20"/>
        </w:rPr>
        <w:t xml:space="preserve">Wójt Gminy Zduńska Wola Pan Henryk </w:t>
      </w:r>
      <w:proofErr w:type="spellStart"/>
      <w:r>
        <w:rPr>
          <w:rFonts w:ascii="Verdana" w:hAnsi="Verdana" w:cs="Verdana"/>
          <w:sz w:val="20"/>
          <w:szCs w:val="20"/>
        </w:rPr>
        <w:t>Staniucha</w:t>
      </w:r>
      <w:proofErr w:type="spellEnd"/>
    </w:p>
    <w:p w14:paraId="7F12C5D9" w14:textId="77777777" w:rsidR="009215E3" w:rsidRDefault="009215E3">
      <w:pPr>
        <w:spacing w:after="0" w:line="240" w:lineRule="auto"/>
      </w:pPr>
      <w:r>
        <w:rPr>
          <w:rFonts w:ascii="Verdana" w:hAnsi="Verdana" w:cs="Verdana"/>
          <w:sz w:val="20"/>
          <w:szCs w:val="20"/>
        </w:rPr>
        <w:t>Starosta Powiatu Zduńskowolskiego Pani Hanna Iwaniuk</w:t>
      </w:r>
    </w:p>
    <w:p w14:paraId="0E3D0F98" w14:textId="77777777" w:rsidR="009215E3" w:rsidRDefault="009215E3">
      <w:pPr>
        <w:rPr>
          <w:rFonts w:ascii="Verdana" w:hAnsi="Verdana" w:cs="Verdana"/>
          <w:sz w:val="20"/>
          <w:szCs w:val="20"/>
        </w:rPr>
      </w:pPr>
    </w:p>
    <w:p w14:paraId="578BF423" w14:textId="77777777" w:rsidR="009215E3" w:rsidRDefault="009215E3">
      <w:pPr>
        <w:spacing w:after="0" w:line="240" w:lineRule="auto"/>
      </w:pPr>
      <w:r>
        <w:rPr>
          <w:rFonts w:ascii="Verdana" w:hAnsi="Verdana" w:cs="Verdana"/>
          <w:b/>
        </w:rPr>
        <w:t>Cele</w:t>
      </w:r>
    </w:p>
    <w:p w14:paraId="2F21CC37" w14:textId="77777777" w:rsidR="009215E3" w:rsidRDefault="009215E3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Verdana" w:hAnsi="Verdana" w:cs="Verdana"/>
          <w:sz w:val="20"/>
          <w:szCs w:val="20"/>
        </w:rPr>
        <w:t>popularyzacja poezji i pieśni patriotycznych wśród dzieci i młodzieży</w:t>
      </w:r>
    </w:p>
    <w:p w14:paraId="3EA42A3B" w14:textId="77777777" w:rsidR="009215E3" w:rsidRDefault="009215E3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Verdana" w:hAnsi="Verdana" w:cs="Verdana"/>
          <w:sz w:val="20"/>
          <w:szCs w:val="20"/>
        </w:rPr>
        <w:t>kształtowanie postaw patriotyczno-obywatelskich oraz poczucia tożsamości narodowej i przywiązania do ziemi rodzinnej</w:t>
      </w:r>
    </w:p>
    <w:p w14:paraId="3AF4E184" w14:textId="77777777" w:rsidR="009215E3" w:rsidRDefault="009215E3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Verdana" w:hAnsi="Verdana" w:cs="Verdana"/>
          <w:sz w:val="20"/>
          <w:szCs w:val="20"/>
        </w:rPr>
        <w:t>promocja młodych talentów, prezentacja  i doskonalenie umiejętności wokalnych i recytatorskich</w:t>
      </w:r>
    </w:p>
    <w:p w14:paraId="5F7C54C0" w14:textId="77777777" w:rsidR="009215E3" w:rsidRDefault="009215E3">
      <w:pPr>
        <w:rPr>
          <w:rFonts w:ascii="Verdana" w:hAnsi="Verdana" w:cs="Verdana"/>
          <w:b/>
          <w:sz w:val="20"/>
          <w:szCs w:val="20"/>
        </w:rPr>
      </w:pPr>
    </w:p>
    <w:p w14:paraId="3FCC34BF" w14:textId="77777777" w:rsidR="009215E3" w:rsidRDefault="009215E3">
      <w:pPr>
        <w:spacing w:after="0" w:line="240" w:lineRule="auto"/>
      </w:pPr>
      <w:r>
        <w:rPr>
          <w:rFonts w:ascii="Verdana" w:hAnsi="Verdana" w:cs="Verdana"/>
          <w:b/>
        </w:rPr>
        <w:t>Uczestnicy</w:t>
      </w:r>
    </w:p>
    <w:p w14:paraId="18106BEA" w14:textId="77777777" w:rsidR="009215E3" w:rsidRDefault="009215E3">
      <w:pPr>
        <w:spacing w:after="0" w:line="240" w:lineRule="auto"/>
        <w:rPr>
          <w:rFonts w:ascii="Verdana" w:hAnsi="Verdana" w:cs="Verdana"/>
          <w:b/>
        </w:rPr>
      </w:pPr>
    </w:p>
    <w:p w14:paraId="4908B265" w14:textId="77777777" w:rsidR="009215E3" w:rsidRDefault="009215E3">
      <w:pPr>
        <w:spacing w:after="0" w:line="240" w:lineRule="auto"/>
        <w:jc w:val="both"/>
      </w:pPr>
      <w:r>
        <w:rPr>
          <w:rFonts w:ascii="Verdana" w:hAnsi="Verdana" w:cs="Verdana"/>
          <w:sz w:val="20"/>
          <w:szCs w:val="20"/>
        </w:rPr>
        <w:t xml:space="preserve">Konkurs ma charakter </w:t>
      </w:r>
      <w:r>
        <w:rPr>
          <w:rFonts w:ascii="Verdana" w:hAnsi="Verdana" w:cs="Verdana"/>
          <w:b/>
          <w:bCs/>
          <w:sz w:val="20"/>
          <w:szCs w:val="20"/>
          <w:u w:val="single"/>
        </w:rPr>
        <w:t>międzyszkolny</w:t>
      </w:r>
      <w:r>
        <w:rPr>
          <w:rFonts w:ascii="Verdana" w:hAnsi="Verdana" w:cs="Verdana"/>
          <w:sz w:val="20"/>
          <w:szCs w:val="20"/>
        </w:rPr>
        <w:t>, przeznaczony dla uczniów szkół podstawowych i ponadpodstawowych z terenu powiatu zduńskowolskiego. Wykonawcy prezentują się w następujących grupach wiekowych:</w:t>
      </w:r>
    </w:p>
    <w:p w14:paraId="6DB0A3FB" w14:textId="77777777" w:rsidR="009215E3" w:rsidRDefault="009215E3">
      <w:pPr>
        <w:spacing w:after="0" w:line="240" w:lineRule="auto"/>
        <w:jc w:val="both"/>
      </w:pPr>
    </w:p>
    <w:p w14:paraId="2C8FC57A" w14:textId="77777777" w:rsidR="009215E3" w:rsidRDefault="009215E3">
      <w:pPr>
        <w:numPr>
          <w:ilvl w:val="0"/>
          <w:numId w:val="7"/>
        </w:numPr>
      </w:pPr>
      <w:r>
        <w:rPr>
          <w:rFonts w:ascii="Verdana" w:hAnsi="Verdana" w:cs="Verdana"/>
          <w:b/>
          <w:sz w:val="20"/>
          <w:szCs w:val="20"/>
        </w:rPr>
        <w:t>Prezentacja piosenki patriotycznej:</w:t>
      </w:r>
    </w:p>
    <w:p w14:paraId="2297A560" w14:textId="77777777" w:rsidR="009215E3" w:rsidRDefault="009215E3">
      <w:pPr>
        <w:numPr>
          <w:ilvl w:val="0"/>
          <w:numId w:val="3"/>
        </w:numPr>
        <w:ind w:left="1428"/>
      </w:pPr>
      <w:r>
        <w:rPr>
          <w:rFonts w:ascii="Verdana" w:hAnsi="Verdana" w:cs="Verdana"/>
          <w:sz w:val="20"/>
          <w:szCs w:val="20"/>
        </w:rPr>
        <w:t>Kategoria 1 - klasy I-IV szkoły podstawowej</w:t>
      </w:r>
    </w:p>
    <w:p w14:paraId="2EB0155D" w14:textId="77777777" w:rsidR="009215E3" w:rsidRDefault="009215E3">
      <w:pPr>
        <w:numPr>
          <w:ilvl w:val="0"/>
          <w:numId w:val="3"/>
        </w:numPr>
        <w:ind w:left="1428"/>
      </w:pPr>
      <w:r>
        <w:rPr>
          <w:rFonts w:ascii="Verdana" w:hAnsi="Verdana" w:cs="Verdana"/>
          <w:sz w:val="20"/>
          <w:szCs w:val="20"/>
        </w:rPr>
        <w:t>Kategoria 2 – klasy V-VIII szkoły podstawowej</w:t>
      </w:r>
    </w:p>
    <w:p w14:paraId="3430612F" w14:textId="77777777" w:rsidR="009215E3" w:rsidRDefault="009215E3">
      <w:pPr>
        <w:numPr>
          <w:ilvl w:val="0"/>
          <w:numId w:val="3"/>
        </w:numPr>
        <w:ind w:left="1428"/>
      </w:pPr>
      <w:r>
        <w:rPr>
          <w:rFonts w:ascii="Verdana" w:hAnsi="Verdana" w:cs="Verdana"/>
          <w:sz w:val="20"/>
          <w:szCs w:val="20"/>
        </w:rPr>
        <w:t>Kategoria 3 – szkoły ponadpodstawowe</w:t>
      </w:r>
    </w:p>
    <w:p w14:paraId="3F0D1E18" w14:textId="78C015F1" w:rsidR="009215E3" w:rsidRDefault="009215E3">
      <w:pPr>
        <w:jc w:val="both"/>
      </w:pPr>
      <w:r>
        <w:rPr>
          <w:rFonts w:ascii="Verdana" w:hAnsi="Verdana" w:cs="Verdana"/>
          <w:sz w:val="20"/>
          <w:szCs w:val="20"/>
        </w:rPr>
        <w:t xml:space="preserve">Dopuszcza się występy </w:t>
      </w:r>
      <w:r>
        <w:rPr>
          <w:rFonts w:ascii="Verdana" w:hAnsi="Verdana" w:cs="Verdana"/>
          <w:b/>
          <w:sz w:val="20"/>
          <w:szCs w:val="20"/>
        </w:rPr>
        <w:t>solistów, duetów, zespołów wokalnych lub wokalno-instrumentalnych</w:t>
      </w:r>
      <w:r>
        <w:rPr>
          <w:rFonts w:ascii="Verdana" w:hAnsi="Verdana" w:cs="Verdana"/>
          <w:sz w:val="20"/>
          <w:szCs w:val="20"/>
        </w:rPr>
        <w:t xml:space="preserve">. </w:t>
      </w:r>
      <w:r w:rsidR="00AB1B95" w:rsidRPr="00AB1B95">
        <w:rPr>
          <w:rFonts w:ascii="Verdana" w:hAnsi="Verdana" w:cs="Verdana"/>
          <w:b/>
          <w:sz w:val="20"/>
          <w:szCs w:val="20"/>
        </w:rPr>
        <w:t>Nie</w:t>
      </w:r>
      <w:r w:rsidR="00AB1B9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 ograniczamy liczby uczestników</w:t>
      </w:r>
      <w:r>
        <w:rPr>
          <w:rFonts w:ascii="Verdana" w:hAnsi="Verdana" w:cs="Verdana"/>
          <w:sz w:val="20"/>
          <w:szCs w:val="20"/>
        </w:rPr>
        <w:t xml:space="preserve">. W przypadku dużej liczby zgłoszeń z jednej placówki organizator może poprosić o przeprowadzenie  </w:t>
      </w:r>
      <w:proofErr w:type="spellStart"/>
      <w:r>
        <w:rPr>
          <w:rFonts w:ascii="Verdana" w:hAnsi="Verdana" w:cs="Verdana"/>
          <w:sz w:val="20"/>
          <w:szCs w:val="20"/>
        </w:rPr>
        <w:t>wewnątrzszkonych</w:t>
      </w:r>
      <w:proofErr w:type="spellEnd"/>
      <w:r>
        <w:rPr>
          <w:rFonts w:ascii="Verdana" w:hAnsi="Verdana" w:cs="Verdana"/>
          <w:sz w:val="20"/>
          <w:szCs w:val="20"/>
        </w:rPr>
        <w:t xml:space="preserve"> eliminacji. </w:t>
      </w:r>
      <w:r w:rsidR="002F22A3">
        <w:rPr>
          <w:rFonts w:ascii="Verdana" w:hAnsi="Verdana" w:cs="Verdana"/>
          <w:sz w:val="20"/>
          <w:szCs w:val="20"/>
        </w:rPr>
        <w:t xml:space="preserve">O kwalifikacji do kategorii decyduje wiek najstarszego uczestnika. </w:t>
      </w:r>
    </w:p>
    <w:p w14:paraId="70BCD72D" w14:textId="7C16A7F9" w:rsidR="00AB1B95" w:rsidRPr="00AB1B95" w:rsidRDefault="009215E3" w:rsidP="00AB1B95">
      <w:pPr>
        <w:jc w:val="both"/>
      </w:pPr>
      <w:r>
        <w:rPr>
          <w:rFonts w:ascii="Verdana" w:hAnsi="Verdana" w:cs="Verdana"/>
          <w:sz w:val="20"/>
          <w:szCs w:val="20"/>
        </w:rPr>
        <w:t xml:space="preserve">Organizator zastrzega sobie prawo do ostatecznego podziału na kategorie w chwili, gdy napłyną wszystkie zgłoszenia. O kolejności prezentacji  zainteresowani zostaną powiadomieni najpóźniej w dniu </w:t>
      </w:r>
      <w:r w:rsidR="00AB1B95">
        <w:rPr>
          <w:rFonts w:ascii="Verdana" w:hAnsi="Verdana" w:cs="Verdana"/>
          <w:b/>
          <w:bCs/>
          <w:sz w:val="20"/>
          <w:szCs w:val="20"/>
        </w:rPr>
        <w:t>28</w:t>
      </w:r>
      <w:r>
        <w:rPr>
          <w:rFonts w:ascii="Verdana" w:hAnsi="Verdana" w:cs="Verdana"/>
          <w:b/>
          <w:bCs/>
          <w:sz w:val="20"/>
          <w:szCs w:val="20"/>
        </w:rPr>
        <w:t>.</w:t>
      </w:r>
      <w:r w:rsidR="00AB1B95">
        <w:rPr>
          <w:rFonts w:ascii="Verdana" w:hAnsi="Verdana" w:cs="Verdana"/>
          <w:b/>
          <w:sz w:val="20"/>
          <w:szCs w:val="20"/>
        </w:rPr>
        <w:t>10.2022</w:t>
      </w:r>
      <w:r>
        <w:rPr>
          <w:rFonts w:ascii="Verdana" w:hAnsi="Verdana" w:cs="Verdana"/>
          <w:b/>
          <w:sz w:val="20"/>
          <w:szCs w:val="20"/>
        </w:rPr>
        <w:t xml:space="preserve"> r. </w:t>
      </w:r>
      <w:r>
        <w:rPr>
          <w:rFonts w:ascii="Verdana" w:hAnsi="Verdana" w:cs="Verdana"/>
          <w:sz w:val="20"/>
          <w:szCs w:val="20"/>
        </w:rPr>
        <w:t>poprzez umieszczenie in</w:t>
      </w:r>
      <w:r w:rsidR="00AB1B95">
        <w:rPr>
          <w:rFonts w:ascii="Verdana" w:hAnsi="Verdana" w:cs="Verdana"/>
          <w:sz w:val="20"/>
          <w:szCs w:val="20"/>
        </w:rPr>
        <w:t xml:space="preserve">formacji na </w:t>
      </w:r>
      <w:proofErr w:type="spellStart"/>
      <w:r w:rsidR="00AB1B95">
        <w:rPr>
          <w:rFonts w:ascii="Verdana" w:hAnsi="Verdana" w:cs="Verdana"/>
          <w:sz w:val="20"/>
          <w:szCs w:val="20"/>
        </w:rPr>
        <w:t>facebooku</w:t>
      </w:r>
      <w:proofErr w:type="spellEnd"/>
      <w:r w:rsidR="00AB1B95">
        <w:rPr>
          <w:rFonts w:ascii="Verdana" w:hAnsi="Verdana" w:cs="Verdana"/>
          <w:sz w:val="20"/>
          <w:szCs w:val="20"/>
        </w:rPr>
        <w:t xml:space="preserve"> SP11. 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1797BAFB" w14:textId="77777777" w:rsidR="009215E3" w:rsidRDefault="009215E3">
      <w:r>
        <w:rPr>
          <w:rFonts w:ascii="Verdana" w:hAnsi="Verdana" w:cs="Verdana"/>
          <w:b/>
        </w:rPr>
        <w:t>Termin i miejsce Festiwalu</w:t>
      </w:r>
    </w:p>
    <w:p w14:paraId="32ECFCBC" w14:textId="2798F2E9" w:rsidR="009215E3" w:rsidRDefault="00AB1B95">
      <w:r>
        <w:rPr>
          <w:rFonts w:ascii="Verdana" w:hAnsi="Verdana" w:cs="Verdana"/>
          <w:b/>
          <w:sz w:val="20"/>
          <w:szCs w:val="20"/>
        </w:rPr>
        <w:t xml:space="preserve">Przesłuchania uczestników </w:t>
      </w:r>
      <w:r>
        <w:rPr>
          <w:rFonts w:ascii="Verdana" w:hAnsi="Verdana" w:cs="Verdana"/>
          <w:sz w:val="20"/>
          <w:szCs w:val="20"/>
        </w:rPr>
        <w:t xml:space="preserve">– </w:t>
      </w:r>
      <w:r w:rsidR="00C42139">
        <w:rPr>
          <w:rFonts w:ascii="Verdana" w:hAnsi="Verdana" w:cs="Verdana"/>
          <w:sz w:val="20"/>
          <w:szCs w:val="20"/>
        </w:rPr>
        <w:t>8</w:t>
      </w:r>
      <w:r>
        <w:rPr>
          <w:rFonts w:ascii="Verdana" w:hAnsi="Verdana" w:cs="Verdana"/>
          <w:sz w:val="20"/>
          <w:szCs w:val="20"/>
        </w:rPr>
        <w:t>.11.2022 r., godz. 8.30 – 13.3</w:t>
      </w:r>
      <w:r w:rsidR="009215E3">
        <w:rPr>
          <w:rFonts w:ascii="Verdana" w:hAnsi="Verdana" w:cs="Verdana"/>
          <w:sz w:val="20"/>
          <w:szCs w:val="20"/>
        </w:rPr>
        <w:t>0 – Ratusz, sala kameralna</w:t>
      </w:r>
    </w:p>
    <w:p w14:paraId="48A89210" w14:textId="1DB02857" w:rsidR="009215E3" w:rsidRDefault="009215E3">
      <w:pPr>
        <w:jc w:val="both"/>
      </w:pPr>
      <w:r>
        <w:rPr>
          <w:rFonts w:ascii="Verdana" w:hAnsi="Verdana" w:cs="Verdana"/>
          <w:b/>
          <w:sz w:val="20"/>
          <w:szCs w:val="20"/>
        </w:rPr>
        <w:t>Gala Finałowa i wręczenie nagród laureatom</w:t>
      </w:r>
      <w:r w:rsidR="00AB1B95">
        <w:rPr>
          <w:rFonts w:ascii="Verdana" w:hAnsi="Verdana" w:cs="Verdana"/>
          <w:sz w:val="20"/>
          <w:szCs w:val="20"/>
        </w:rPr>
        <w:t xml:space="preserve"> – 15.11.2022 r., godz. 11.00 -</w:t>
      </w:r>
      <w:r>
        <w:rPr>
          <w:rFonts w:ascii="Verdana" w:hAnsi="Verdana" w:cs="Verdana"/>
          <w:sz w:val="20"/>
          <w:szCs w:val="20"/>
        </w:rPr>
        <w:t xml:space="preserve"> 13.00 – Ratusz, sala widowiskowa</w:t>
      </w:r>
    </w:p>
    <w:p w14:paraId="05F83A85" w14:textId="4DFE0C02" w:rsidR="009215E3" w:rsidRDefault="009215E3">
      <w:pPr>
        <w:jc w:val="both"/>
      </w:pPr>
      <w:r>
        <w:rPr>
          <w:rFonts w:ascii="Verdana" w:hAnsi="Verdana" w:cs="Verdana"/>
          <w:sz w:val="20"/>
          <w:szCs w:val="20"/>
        </w:rPr>
        <w:lastRenderedPageBreak/>
        <w:t xml:space="preserve">Zgłoszenie udziału w festiwalu  następuje w momencie wypełnienia i przesłania na adres organizatora </w:t>
      </w:r>
      <w:r>
        <w:rPr>
          <w:rFonts w:ascii="Verdana" w:hAnsi="Verdana" w:cs="Verdana"/>
          <w:b/>
          <w:sz w:val="20"/>
          <w:szCs w:val="20"/>
        </w:rPr>
        <w:t xml:space="preserve">karty zgłoszenia </w:t>
      </w:r>
      <w:r>
        <w:rPr>
          <w:rFonts w:ascii="Verdana" w:hAnsi="Verdana" w:cs="Verdana"/>
          <w:sz w:val="20"/>
          <w:szCs w:val="20"/>
        </w:rPr>
        <w:t xml:space="preserve">(zał. 1) oraz </w:t>
      </w:r>
      <w:r>
        <w:rPr>
          <w:rFonts w:ascii="Verdana" w:hAnsi="Verdana" w:cs="Verdana"/>
          <w:b/>
          <w:sz w:val="20"/>
          <w:szCs w:val="20"/>
        </w:rPr>
        <w:t>oświadczenia o przetwarzaniu danych osobowych i wizerunku</w:t>
      </w:r>
      <w:r w:rsidR="00AB1B95">
        <w:rPr>
          <w:rFonts w:ascii="Verdana" w:hAnsi="Verdana" w:cs="Verdana"/>
          <w:sz w:val="20"/>
          <w:szCs w:val="20"/>
        </w:rPr>
        <w:t xml:space="preserve"> na potrzeby konkursu (zał. 2</w:t>
      </w:r>
      <w:r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b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</w:t>
      </w:r>
      <w:r w:rsidR="004F3078" w:rsidRPr="00B1592B">
        <w:rPr>
          <w:rFonts w:ascii="Verdana" w:hAnsi="Verdana" w:cs="Verdana"/>
          <w:sz w:val="20"/>
          <w:szCs w:val="20"/>
          <w:u w:val="single"/>
        </w:rPr>
        <w:t xml:space="preserve">W przypadku zgłoszeń przesłanych drogą elektroniczną organizatorzy </w:t>
      </w:r>
      <w:r w:rsidR="007E2D66" w:rsidRPr="00B1592B">
        <w:rPr>
          <w:rFonts w:ascii="Verdana" w:hAnsi="Verdana" w:cs="Verdana"/>
          <w:sz w:val="20"/>
          <w:szCs w:val="20"/>
          <w:u w:val="single"/>
        </w:rPr>
        <w:t xml:space="preserve">nie </w:t>
      </w:r>
      <w:r w:rsidR="004F3078" w:rsidRPr="00B1592B">
        <w:rPr>
          <w:rFonts w:ascii="Verdana" w:hAnsi="Verdana" w:cs="Verdana"/>
          <w:sz w:val="20"/>
          <w:szCs w:val="20"/>
          <w:u w:val="single"/>
        </w:rPr>
        <w:t xml:space="preserve">akceptują </w:t>
      </w:r>
      <w:r w:rsidR="007E2D66" w:rsidRPr="00B1592B">
        <w:rPr>
          <w:rFonts w:ascii="Verdana" w:hAnsi="Verdana" w:cs="Verdana"/>
          <w:sz w:val="20"/>
          <w:szCs w:val="20"/>
          <w:u w:val="single"/>
        </w:rPr>
        <w:t xml:space="preserve">fotokopii, prosimy o przesłanie </w:t>
      </w:r>
      <w:r w:rsidR="004F3078" w:rsidRPr="00B1592B">
        <w:rPr>
          <w:rFonts w:ascii="Verdana" w:hAnsi="Verdana" w:cs="Verdana"/>
          <w:sz w:val="20"/>
          <w:szCs w:val="20"/>
          <w:u w:val="single"/>
        </w:rPr>
        <w:t xml:space="preserve"> skan</w:t>
      </w:r>
      <w:r w:rsidR="007E2D66" w:rsidRPr="00B1592B">
        <w:rPr>
          <w:rFonts w:ascii="Verdana" w:hAnsi="Verdana" w:cs="Verdana"/>
          <w:sz w:val="20"/>
          <w:szCs w:val="20"/>
          <w:u w:val="single"/>
        </w:rPr>
        <w:t>u</w:t>
      </w:r>
      <w:r w:rsidR="004F3078" w:rsidRPr="00B1592B">
        <w:rPr>
          <w:rFonts w:ascii="Verdana" w:hAnsi="Verdana" w:cs="Verdana"/>
          <w:sz w:val="20"/>
          <w:szCs w:val="20"/>
          <w:u w:val="single"/>
        </w:rPr>
        <w:t xml:space="preserve"> </w:t>
      </w:r>
      <w:r w:rsidR="007E2D66" w:rsidRPr="00B1592B">
        <w:rPr>
          <w:rFonts w:ascii="Verdana" w:hAnsi="Verdana" w:cs="Verdana"/>
          <w:sz w:val="20"/>
          <w:szCs w:val="20"/>
          <w:u w:val="single"/>
        </w:rPr>
        <w:t xml:space="preserve">oryginalnego </w:t>
      </w:r>
      <w:r w:rsidR="004F3078" w:rsidRPr="00B1592B">
        <w:rPr>
          <w:rFonts w:ascii="Verdana" w:hAnsi="Verdana" w:cs="Verdana"/>
          <w:sz w:val="20"/>
          <w:szCs w:val="20"/>
          <w:u w:val="single"/>
        </w:rPr>
        <w:t xml:space="preserve">dokumentu. </w:t>
      </w:r>
    </w:p>
    <w:p w14:paraId="1EE9B777" w14:textId="77777777" w:rsidR="00AB01A7" w:rsidRDefault="00AB01A7" w:rsidP="00AB01A7">
      <w:pPr>
        <w:jc w:val="both"/>
      </w:pPr>
      <w:r>
        <w:rPr>
          <w:rFonts w:ascii="Verdana" w:hAnsi="Verdana" w:cs="Verdana"/>
          <w:sz w:val="20"/>
          <w:szCs w:val="20"/>
        </w:rPr>
        <w:t xml:space="preserve">Zgłoszenie można przesłać pocztą na adres: </w:t>
      </w:r>
      <w:r>
        <w:rPr>
          <w:rFonts w:ascii="Verdana" w:hAnsi="Verdana" w:cs="Verdana"/>
          <w:b/>
          <w:sz w:val="20"/>
          <w:szCs w:val="20"/>
        </w:rPr>
        <w:t>Szkoła Podstawowa nr 11, ul. Żeromskiego 2/4, 98-220 Zduńska Wola</w:t>
      </w:r>
      <w:r>
        <w:rPr>
          <w:rFonts w:ascii="Verdana" w:hAnsi="Verdana" w:cs="Verdana"/>
          <w:sz w:val="20"/>
          <w:szCs w:val="20"/>
        </w:rPr>
        <w:t xml:space="preserve">, drogą elektroniczną – </w:t>
      </w:r>
      <w:hyperlink r:id="rId7">
        <w:r>
          <w:rPr>
            <w:rStyle w:val="czeinternetowe"/>
            <w:rFonts w:ascii="Verdana" w:hAnsi="Verdana" w:cs="Verdana"/>
            <w:b/>
            <w:sz w:val="20"/>
            <w:szCs w:val="20"/>
          </w:rPr>
          <w:t>w</w:t>
        </w:r>
      </w:hyperlink>
      <w:r>
        <w:rPr>
          <w:rStyle w:val="czeinternetowe"/>
          <w:rFonts w:ascii="Verdana" w:hAnsi="Verdana" w:cs="Verdana"/>
          <w:b/>
          <w:sz w:val="20"/>
          <w:szCs w:val="20"/>
        </w:rPr>
        <w:t>awrzyniakmalgorzata9@gmail.com</w:t>
      </w:r>
      <w:r>
        <w:rPr>
          <w:rFonts w:ascii="Verdana" w:hAnsi="Verdana" w:cs="Verdana"/>
          <w:sz w:val="20"/>
          <w:szCs w:val="20"/>
        </w:rPr>
        <w:t xml:space="preserve"> lub dostarczyć osobiście do sekretariatu szkoły. </w:t>
      </w:r>
    </w:p>
    <w:p w14:paraId="07301E16" w14:textId="7CF569C7" w:rsidR="009215E3" w:rsidRDefault="009215E3">
      <w:pPr>
        <w:jc w:val="both"/>
      </w:pPr>
      <w:r>
        <w:rPr>
          <w:rFonts w:ascii="Verdana" w:hAnsi="Verdana" w:cs="Verdana"/>
          <w:b/>
          <w:sz w:val="20"/>
          <w:szCs w:val="20"/>
          <w:u w:val="single"/>
        </w:rPr>
        <w:t>Ostateczny termin</w:t>
      </w:r>
      <w:r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b/>
          <w:sz w:val="20"/>
          <w:szCs w:val="20"/>
          <w:u w:val="single"/>
        </w:rPr>
        <w:t xml:space="preserve">przesyłania zgłoszeń mija </w:t>
      </w:r>
      <w:r>
        <w:rPr>
          <w:rFonts w:ascii="Verdana" w:hAnsi="Verdana" w:cs="Verdana"/>
          <w:b/>
          <w:sz w:val="24"/>
          <w:szCs w:val="24"/>
          <w:u w:val="single"/>
        </w:rPr>
        <w:t>2</w:t>
      </w:r>
      <w:r w:rsidR="004F3078">
        <w:rPr>
          <w:rFonts w:ascii="Verdana" w:hAnsi="Verdana" w:cs="Verdana"/>
          <w:b/>
          <w:sz w:val="24"/>
          <w:szCs w:val="24"/>
          <w:u w:val="single"/>
        </w:rPr>
        <w:t>6</w:t>
      </w:r>
      <w:r>
        <w:rPr>
          <w:rFonts w:ascii="Verdana" w:hAnsi="Verdana" w:cs="Verdana"/>
          <w:b/>
          <w:sz w:val="24"/>
          <w:szCs w:val="24"/>
          <w:u w:val="single"/>
        </w:rPr>
        <w:t>.</w:t>
      </w:r>
      <w:r w:rsidR="00AB1B95">
        <w:rPr>
          <w:rFonts w:ascii="Verdana" w:hAnsi="Verdana" w:cs="Verdana"/>
          <w:b/>
          <w:sz w:val="24"/>
          <w:szCs w:val="24"/>
          <w:u w:val="single"/>
        </w:rPr>
        <w:t>10.2022</w:t>
      </w:r>
      <w:r>
        <w:rPr>
          <w:rFonts w:ascii="Verdana" w:hAnsi="Verdana" w:cs="Verdana"/>
          <w:b/>
          <w:sz w:val="24"/>
          <w:szCs w:val="24"/>
          <w:u w:val="single"/>
        </w:rPr>
        <w:t xml:space="preserve"> r.</w:t>
      </w:r>
      <w:r>
        <w:rPr>
          <w:rFonts w:ascii="Verdana" w:hAnsi="Verdana" w:cs="Verdana"/>
          <w:b/>
          <w:sz w:val="20"/>
          <w:szCs w:val="20"/>
          <w:u w:val="single"/>
        </w:rPr>
        <w:t xml:space="preserve"> </w:t>
      </w:r>
    </w:p>
    <w:p w14:paraId="5BFEDAE7" w14:textId="77777777" w:rsidR="009215E3" w:rsidRDefault="009215E3">
      <w:pPr>
        <w:jc w:val="both"/>
        <w:rPr>
          <w:rFonts w:ascii="Verdana" w:hAnsi="Verdana" w:cs="Verdana"/>
          <w:b/>
          <w:sz w:val="20"/>
          <w:szCs w:val="20"/>
          <w:u w:val="single"/>
        </w:rPr>
      </w:pPr>
    </w:p>
    <w:p w14:paraId="5B20B080" w14:textId="77777777" w:rsidR="009215E3" w:rsidRDefault="009215E3">
      <w:r>
        <w:rPr>
          <w:rFonts w:ascii="Verdana" w:hAnsi="Verdana" w:cs="Verdana"/>
          <w:b/>
        </w:rPr>
        <w:t>Repertuar</w:t>
      </w:r>
    </w:p>
    <w:p w14:paraId="101FFD83" w14:textId="77777777" w:rsidR="009215E3" w:rsidRDefault="009215E3">
      <w:pPr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rFonts w:ascii="Verdana" w:hAnsi="Verdana" w:cs="Verdana"/>
          <w:sz w:val="20"/>
          <w:szCs w:val="20"/>
        </w:rPr>
        <w:t xml:space="preserve">Każdy uczestnik wykonuje </w:t>
      </w:r>
      <w:r>
        <w:rPr>
          <w:rFonts w:ascii="Verdana" w:hAnsi="Verdana" w:cs="Verdana"/>
          <w:b/>
          <w:sz w:val="20"/>
          <w:szCs w:val="20"/>
        </w:rPr>
        <w:t>tylko jeden utwór</w:t>
      </w:r>
      <w:r>
        <w:rPr>
          <w:rFonts w:ascii="Verdana" w:hAnsi="Verdana" w:cs="Verdana"/>
          <w:sz w:val="20"/>
          <w:szCs w:val="20"/>
        </w:rPr>
        <w:t>. Z</w:t>
      </w:r>
      <w:r w:rsidR="00AB1B95">
        <w:rPr>
          <w:rFonts w:ascii="Verdana" w:hAnsi="Verdana" w:cs="Verdana"/>
          <w:sz w:val="20"/>
          <w:szCs w:val="20"/>
        </w:rPr>
        <w:t>a piosenkę patriotyczną uznajemy teksty o </w:t>
      </w:r>
      <w:r>
        <w:rPr>
          <w:rFonts w:ascii="Verdana" w:hAnsi="Verdana" w:cs="Verdana"/>
          <w:sz w:val="20"/>
          <w:szCs w:val="20"/>
        </w:rPr>
        <w:t xml:space="preserve">tematyce patriotycznej, współczesne lub z różnych okresów historycznych, także piosenki wojskowe, upamiętniające postać lub wydarzenie z </w:t>
      </w:r>
      <w:r w:rsidR="00AB1B95">
        <w:rPr>
          <w:rFonts w:ascii="Verdana" w:hAnsi="Verdana" w:cs="Verdana"/>
          <w:sz w:val="20"/>
          <w:szCs w:val="20"/>
        </w:rPr>
        <w:t>historii Polski, wyrażające miłość i </w:t>
      </w:r>
      <w:r>
        <w:rPr>
          <w:rFonts w:ascii="Verdana" w:hAnsi="Verdana" w:cs="Verdana"/>
          <w:sz w:val="20"/>
          <w:szCs w:val="20"/>
        </w:rPr>
        <w:t xml:space="preserve">przywiązanie do ojczyzny, własnego regionu, </w:t>
      </w:r>
      <w:r w:rsidR="00AB1B95">
        <w:rPr>
          <w:rFonts w:ascii="Verdana" w:hAnsi="Verdana" w:cs="Verdana"/>
          <w:sz w:val="20"/>
          <w:szCs w:val="20"/>
        </w:rPr>
        <w:t xml:space="preserve">a także </w:t>
      </w:r>
      <w:r>
        <w:rPr>
          <w:rFonts w:ascii="Verdana" w:hAnsi="Verdana" w:cs="Verdana"/>
          <w:sz w:val="20"/>
          <w:szCs w:val="20"/>
        </w:rPr>
        <w:t>ojczystej przyrody.</w:t>
      </w:r>
    </w:p>
    <w:p w14:paraId="364D4A5B" w14:textId="77777777" w:rsidR="009215E3" w:rsidRDefault="009215E3">
      <w:pPr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rFonts w:ascii="Verdana" w:hAnsi="Verdana" w:cs="Verdana"/>
          <w:sz w:val="20"/>
          <w:szCs w:val="20"/>
        </w:rPr>
        <w:t>Dopuszczamy utwory wyłącznie w języku polskim.</w:t>
      </w:r>
    </w:p>
    <w:p w14:paraId="4E2A4EA3" w14:textId="77777777" w:rsidR="009215E3" w:rsidRDefault="009215E3">
      <w:pPr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rFonts w:ascii="Verdana" w:hAnsi="Verdana" w:cs="Verdana"/>
          <w:sz w:val="20"/>
          <w:szCs w:val="20"/>
        </w:rPr>
        <w:t>Piosenki można wykonać a cappella, z podkładem muzycznym zapisanym na płycie audio CD/  USB w formacie mp3 lub z własnym akompaniamentem.</w:t>
      </w:r>
    </w:p>
    <w:p w14:paraId="4817AB4A" w14:textId="77777777" w:rsidR="009215E3" w:rsidRDefault="009215E3">
      <w:pPr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rFonts w:ascii="Verdana" w:hAnsi="Verdana" w:cs="Verdana"/>
          <w:sz w:val="20"/>
          <w:szCs w:val="20"/>
        </w:rPr>
        <w:t xml:space="preserve">Czas występu nie może przekraczać 5 minut. Należy zaprezentować co najmniej 2 zwrotki pieśni. </w:t>
      </w:r>
    </w:p>
    <w:p w14:paraId="4F131B2F" w14:textId="77777777" w:rsidR="009215E3" w:rsidRDefault="009215E3">
      <w:pPr>
        <w:spacing w:after="0" w:line="240" w:lineRule="auto"/>
        <w:ind w:left="714"/>
        <w:jc w:val="both"/>
        <w:rPr>
          <w:rFonts w:ascii="Verdana" w:hAnsi="Verdana" w:cs="Verdana"/>
          <w:sz w:val="20"/>
          <w:szCs w:val="20"/>
        </w:rPr>
      </w:pPr>
    </w:p>
    <w:p w14:paraId="2B06CA18" w14:textId="77777777" w:rsidR="009215E3" w:rsidRDefault="009215E3">
      <w:r>
        <w:rPr>
          <w:rFonts w:ascii="Verdana" w:hAnsi="Verdana" w:cs="Verdana"/>
          <w:b/>
        </w:rPr>
        <w:t>Kryteria oceny</w:t>
      </w:r>
    </w:p>
    <w:p w14:paraId="3E83C366" w14:textId="77777777" w:rsidR="009215E3" w:rsidRDefault="009215E3">
      <w:pPr>
        <w:numPr>
          <w:ilvl w:val="0"/>
          <w:numId w:val="4"/>
        </w:numPr>
        <w:spacing w:after="0" w:line="240" w:lineRule="auto"/>
      </w:pPr>
      <w:r>
        <w:rPr>
          <w:rFonts w:ascii="Verdana" w:hAnsi="Verdana" w:cs="Verdana"/>
          <w:sz w:val="20"/>
          <w:szCs w:val="20"/>
        </w:rPr>
        <w:t>Dobór repertuaru</w:t>
      </w:r>
    </w:p>
    <w:p w14:paraId="5FEC013C" w14:textId="77777777" w:rsidR="009215E3" w:rsidRDefault="009215E3">
      <w:pPr>
        <w:numPr>
          <w:ilvl w:val="0"/>
          <w:numId w:val="4"/>
        </w:numPr>
        <w:spacing w:after="0" w:line="240" w:lineRule="auto"/>
      </w:pPr>
      <w:r>
        <w:rPr>
          <w:rFonts w:ascii="Verdana" w:hAnsi="Verdana" w:cs="Verdana"/>
          <w:sz w:val="20"/>
          <w:szCs w:val="20"/>
        </w:rPr>
        <w:t>Interpretacja utworu i ogólny wyraz artystyczny</w:t>
      </w:r>
    </w:p>
    <w:p w14:paraId="7BF84B30" w14:textId="77777777" w:rsidR="009215E3" w:rsidRDefault="009215E3">
      <w:pPr>
        <w:numPr>
          <w:ilvl w:val="0"/>
          <w:numId w:val="4"/>
        </w:numPr>
        <w:spacing w:after="0" w:line="240" w:lineRule="auto"/>
      </w:pPr>
      <w:r>
        <w:rPr>
          <w:rFonts w:ascii="Verdana" w:hAnsi="Verdana" w:cs="Verdana"/>
          <w:sz w:val="20"/>
          <w:szCs w:val="20"/>
        </w:rPr>
        <w:t>Znajomość tekstu i dykcja</w:t>
      </w:r>
    </w:p>
    <w:p w14:paraId="7F695BF5" w14:textId="77777777" w:rsidR="009215E3" w:rsidRDefault="009215E3">
      <w:pPr>
        <w:numPr>
          <w:ilvl w:val="0"/>
          <w:numId w:val="4"/>
        </w:numPr>
        <w:spacing w:after="0" w:line="240" w:lineRule="auto"/>
      </w:pPr>
      <w:r>
        <w:rPr>
          <w:rFonts w:ascii="Verdana" w:hAnsi="Verdana" w:cs="Verdana"/>
          <w:sz w:val="20"/>
          <w:szCs w:val="20"/>
        </w:rPr>
        <w:t xml:space="preserve">Muzykalność i warunki głosowe </w:t>
      </w:r>
    </w:p>
    <w:p w14:paraId="123BC7C4" w14:textId="77777777" w:rsidR="009215E3" w:rsidRDefault="009215E3">
      <w:pPr>
        <w:rPr>
          <w:rFonts w:ascii="Verdana" w:hAnsi="Verdana" w:cs="Verdana"/>
          <w:sz w:val="20"/>
          <w:szCs w:val="20"/>
        </w:rPr>
      </w:pPr>
    </w:p>
    <w:p w14:paraId="1A6B609B" w14:textId="77777777" w:rsidR="009215E3" w:rsidRDefault="009215E3">
      <w:r>
        <w:rPr>
          <w:rFonts w:ascii="Verdana" w:hAnsi="Verdana" w:cs="Verdana"/>
          <w:b/>
        </w:rPr>
        <w:t>Dodatkowe informacje i uwagi końcowe</w:t>
      </w:r>
    </w:p>
    <w:p w14:paraId="2465C8D7" w14:textId="77777777" w:rsidR="009215E3" w:rsidRDefault="009215E3">
      <w:pPr>
        <w:numPr>
          <w:ilvl w:val="0"/>
          <w:numId w:val="5"/>
        </w:numPr>
        <w:spacing w:after="0" w:line="240" w:lineRule="auto"/>
        <w:ind w:left="714" w:hanging="357"/>
      </w:pPr>
      <w:r>
        <w:rPr>
          <w:rFonts w:ascii="Verdana" w:hAnsi="Verdana" w:cs="Verdana"/>
          <w:sz w:val="20"/>
          <w:szCs w:val="20"/>
        </w:rPr>
        <w:t>Organizator zapewnia nagłośnienie, odtwarzacz muzyczny (płyta CD, USB). Nie zapewniamy instrumentów.</w:t>
      </w:r>
    </w:p>
    <w:p w14:paraId="6FD6B239" w14:textId="77777777" w:rsidR="009215E3" w:rsidRDefault="009215E3">
      <w:pPr>
        <w:numPr>
          <w:ilvl w:val="0"/>
          <w:numId w:val="5"/>
        </w:numPr>
        <w:spacing w:after="0" w:line="240" w:lineRule="auto"/>
        <w:ind w:left="714" w:hanging="357"/>
      </w:pPr>
      <w:r>
        <w:rPr>
          <w:rFonts w:ascii="Verdana" w:hAnsi="Verdana" w:cs="Verdana"/>
          <w:sz w:val="20"/>
          <w:szCs w:val="20"/>
        </w:rPr>
        <w:t>W skład Jury wchodzą co najmniej trzy osoby powołane przez organizatora.</w:t>
      </w:r>
    </w:p>
    <w:p w14:paraId="1A8037E9" w14:textId="261F7E26" w:rsidR="009215E3" w:rsidRPr="007E2D66" w:rsidRDefault="009215E3">
      <w:pPr>
        <w:numPr>
          <w:ilvl w:val="0"/>
          <w:numId w:val="5"/>
        </w:numPr>
        <w:spacing w:after="0" w:line="240" w:lineRule="auto"/>
        <w:ind w:left="714" w:hanging="357"/>
      </w:pPr>
      <w:r>
        <w:rPr>
          <w:rFonts w:ascii="Verdana" w:hAnsi="Verdana" w:cs="Verdana"/>
          <w:sz w:val="20"/>
          <w:szCs w:val="20"/>
        </w:rPr>
        <w:t xml:space="preserve">Nagrody otrzymają laureaci I, II i III miejsca każdej kategorii wiekowej, zwycięzca Grand Prix Festiwalu, laureaci nagród specjalnych. </w:t>
      </w:r>
    </w:p>
    <w:p w14:paraId="21372DFB" w14:textId="5CEBB62C" w:rsidR="007E2D66" w:rsidRDefault="007E2D66" w:rsidP="007E2D66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9B89478" w14:textId="19249B4F" w:rsidR="007E2D66" w:rsidRDefault="007E2D66" w:rsidP="007E2D66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C66E5C4" w14:textId="02894F4C" w:rsidR="007E2D66" w:rsidRDefault="007E2D66" w:rsidP="007E2D66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8B3C7D6" w14:textId="0B08C0DF" w:rsidR="007E2D66" w:rsidRDefault="007E2D66" w:rsidP="007E2D66">
      <w:pPr>
        <w:spacing w:after="0" w:line="240" w:lineRule="auto"/>
      </w:pPr>
      <w:r>
        <w:rPr>
          <w:rFonts w:ascii="Verdana" w:hAnsi="Verdana" w:cs="Verdana"/>
          <w:sz w:val="20"/>
          <w:szCs w:val="20"/>
        </w:rPr>
        <w:t>Serdecznie zapraszamy!</w:t>
      </w:r>
    </w:p>
    <w:sectPr w:rsidR="007E2D66">
      <w:footerReference w:type="default" r:id="rId8"/>
      <w:footerReference w:type="first" r:id="rId9"/>
      <w:pgSz w:w="11906" w:h="16838"/>
      <w:pgMar w:top="1134" w:right="851" w:bottom="76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1CA23" w14:textId="77777777" w:rsidR="00FE4980" w:rsidRDefault="00FE4980">
      <w:pPr>
        <w:spacing w:after="0" w:line="240" w:lineRule="auto"/>
      </w:pPr>
      <w:r>
        <w:separator/>
      </w:r>
    </w:p>
  </w:endnote>
  <w:endnote w:type="continuationSeparator" w:id="0">
    <w:p w14:paraId="317BAC7F" w14:textId="77777777" w:rsidR="00FE4980" w:rsidRDefault="00FE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D38E" w14:textId="77777777" w:rsidR="009215E3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C63F6">
      <w:rPr>
        <w:noProof/>
      </w:rPr>
      <w:t>1</w:t>
    </w:r>
    <w:r>
      <w:rPr>
        <w:noProof/>
      </w:rPr>
      <w:fldChar w:fldCharType="end"/>
    </w:r>
  </w:p>
  <w:p w14:paraId="691CDAB5" w14:textId="77777777" w:rsidR="009215E3" w:rsidRDefault="009215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50C7" w14:textId="77777777" w:rsidR="009215E3" w:rsidRDefault="009215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9906" w14:textId="77777777" w:rsidR="00FE4980" w:rsidRDefault="00FE4980">
      <w:pPr>
        <w:spacing w:after="0" w:line="240" w:lineRule="auto"/>
      </w:pPr>
      <w:r>
        <w:separator/>
      </w:r>
    </w:p>
  </w:footnote>
  <w:footnote w:type="continuationSeparator" w:id="0">
    <w:p w14:paraId="4F8F5B8F" w14:textId="77777777" w:rsidR="00FE4980" w:rsidRDefault="00FE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88091650">
    <w:abstractNumId w:val="0"/>
  </w:num>
  <w:num w:numId="2" w16cid:durableId="893273577">
    <w:abstractNumId w:val="1"/>
  </w:num>
  <w:num w:numId="3" w16cid:durableId="35470043">
    <w:abstractNumId w:val="2"/>
  </w:num>
  <w:num w:numId="4" w16cid:durableId="1878614579">
    <w:abstractNumId w:val="3"/>
  </w:num>
  <w:num w:numId="5" w16cid:durableId="1846820636">
    <w:abstractNumId w:val="4"/>
  </w:num>
  <w:num w:numId="6" w16cid:durableId="2028867090">
    <w:abstractNumId w:val="5"/>
  </w:num>
  <w:num w:numId="7" w16cid:durableId="1274629238">
    <w:abstractNumId w:val="6"/>
  </w:num>
  <w:num w:numId="8" w16cid:durableId="2502390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B95"/>
    <w:rsid w:val="002F22A3"/>
    <w:rsid w:val="004F3078"/>
    <w:rsid w:val="00563226"/>
    <w:rsid w:val="007C63F6"/>
    <w:rsid w:val="007E2D66"/>
    <w:rsid w:val="009215E3"/>
    <w:rsid w:val="0096646B"/>
    <w:rsid w:val="00AB01A7"/>
    <w:rsid w:val="00AB1B95"/>
    <w:rsid w:val="00B1592B"/>
    <w:rsid w:val="00C42139"/>
    <w:rsid w:val="00CB5EEA"/>
    <w:rsid w:val="00F11AF4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E35094"/>
  <w15:docId w15:val="{6DD01BFA-7A9E-4050-AD77-15DDB908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sz w:val="20"/>
      <w:szCs w:val="20"/>
    </w:rPr>
  </w:style>
  <w:style w:type="character" w:customStyle="1" w:styleId="WW8Num2z0">
    <w:name w:val="WW8Num2z0"/>
    <w:rPr>
      <w:rFonts w:ascii="Verdana" w:hAnsi="Verdana" w:cs="Verdana"/>
      <w:sz w:val="20"/>
      <w:szCs w:val="20"/>
    </w:rPr>
  </w:style>
  <w:style w:type="character" w:customStyle="1" w:styleId="WW8Num3z0">
    <w:name w:val="WW8Num3z0"/>
    <w:rPr>
      <w:rFonts w:ascii="Wingdings" w:hAnsi="Wingdings" w:cs="Wingdings" w:hint="default"/>
      <w:sz w:val="20"/>
      <w:szCs w:val="20"/>
    </w:rPr>
  </w:style>
  <w:style w:type="character" w:customStyle="1" w:styleId="WW8Num4z0">
    <w:name w:val="WW8Num4z0"/>
    <w:rPr>
      <w:rFonts w:ascii="Wingdings" w:hAnsi="Wingdings" w:cs="Wingdings" w:hint="default"/>
      <w:sz w:val="20"/>
      <w:szCs w:val="20"/>
    </w:rPr>
  </w:style>
  <w:style w:type="character" w:customStyle="1" w:styleId="WW8Num5z0">
    <w:name w:val="WW8Num5z0"/>
    <w:rPr>
      <w:rFonts w:ascii="Verdana" w:hAnsi="Verdana" w:cs="Verdana"/>
      <w:sz w:val="20"/>
      <w:szCs w:val="20"/>
    </w:rPr>
  </w:style>
  <w:style w:type="character" w:customStyle="1" w:styleId="WW8Num6z0">
    <w:name w:val="WW8Num6z0"/>
    <w:rPr>
      <w:rFonts w:ascii="Wingdings" w:hAnsi="Wingdings" w:cs="Wingdings" w:hint="default"/>
      <w:sz w:val="20"/>
      <w:szCs w:val="20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NagwekZnak">
    <w:name w:val="Nagłówek Znak"/>
    <w:basedOn w:val="Domylnaczcionkaakapitu1"/>
    <w:rPr>
      <w:sz w:val="22"/>
      <w:szCs w:val="22"/>
    </w:rPr>
  </w:style>
  <w:style w:type="character" w:customStyle="1" w:styleId="StopkaZnak">
    <w:name w:val="Stopka Znak"/>
    <w:basedOn w:val="Domylnaczcionkaakapitu1"/>
    <w:rPr>
      <w:sz w:val="22"/>
      <w:szCs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czeinternetowe">
    <w:name w:val="Łącze internetowe"/>
    <w:basedOn w:val="Domylnaczcionkaakapitu"/>
    <w:rsid w:val="00AB0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denastka11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Links>
    <vt:vector size="6" baseType="variant">
      <vt:variant>
        <vt:i4>7012438</vt:i4>
      </vt:variant>
      <vt:variant>
        <vt:i4>0</vt:i4>
      </vt:variant>
      <vt:variant>
        <vt:i4>0</vt:i4>
      </vt:variant>
      <vt:variant>
        <vt:i4>5</vt:i4>
      </vt:variant>
      <vt:variant>
        <vt:lpwstr>mailto:jedenastka11@wp.pl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sp11zdunskawola@gmail.com</cp:lastModifiedBy>
  <cp:revision>5</cp:revision>
  <cp:lastPrinted>2022-10-04T12:11:00Z</cp:lastPrinted>
  <dcterms:created xsi:type="dcterms:W3CDTF">2022-09-17T14:41:00Z</dcterms:created>
  <dcterms:modified xsi:type="dcterms:W3CDTF">2022-10-05T12:04:00Z</dcterms:modified>
</cp:coreProperties>
</file>